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D5" w:rsidRDefault="00F461D5" w:rsidP="00F4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pacing w:val="120"/>
          <w:sz w:val="30"/>
          <w:szCs w:val="30"/>
        </w:rPr>
      </w:pPr>
    </w:p>
    <w:p w:rsidR="00F461D5" w:rsidRDefault="00F461D5" w:rsidP="00F4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pacing w:val="120"/>
          <w:sz w:val="30"/>
          <w:szCs w:val="30"/>
        </w:rPr>
      </w:pPr>
      <w:r>
        <w:rPr>
          <w:b/>
          <w:bCs/>
          <w:spacing w:val="120"/>
          <w:sz w:val="30"/>
          <w:szCs w:val="30"/>
        </w:rPr>
        <w:t>Beérkezés dátuma: _______________</w:t>
      </w:r>
    </w:p>
    <w:p w:rsidR="00F461D5" w:rsidRDefault="00F461D5" w:rsidP="00F4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pacing w:val="120"/>
          <w:sz w:val="30"/>
          <w:szCs w:val="30"/>
        </w:rPr>
      </w:pPr>
    </w:p>
    <w:p w:rsidR="00F461D5" w:rsidRDefault="00F461D5" w:rsidP="00F461D5">
      <w:pPr>
        <w:jc w:val="center"/>
      </w:pPr>
      <w:r>
        <w:rPr>
          <w:b/>
          <w:bCs/>
          <w:spacing w:val="120"/>
          <w:sz w:val="30"/>
          <w:szCs w:val="30"/>
        </w:rPr>
        <w:t>BEVALLÁS</w:t>
      </w:r>
    </w:p>
    <w:p w:rsidR="00F461D5" w:rsidRDefault="00F461D5" w:rsidP="00F461D5">
      <w:pPr>
        <w:jc w:val="center"/>
        <w:rPr>
          <w:sz w:val="20"/>
          <w:szCs w:val="20"/>
        </w:rPr>
      </w:pPr>
      <w:r>
        <w:t>Települési adó megállapításához</w:t>
      </w:r>
    </w:p>
    <w:p w:rsidR="00F461D5" w:rsidRDefault="00F461D5" w:rsidP="00F461D5"/>
    <w:p w:rsidR="00F461D5" w:rsidRDefault="00F461D5" w:rsidP="00F4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  <w:bCs/>
        </w:rPr>
        <w:t>BEVALLÁST BENYÚJTÓ ADATAI:</w:t>
      </w:r>
    </w:p>
    <w:p w:rsidR="00F461D5" w:rsidRDefault="00F461D5" w:rsidP="00F4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6"/>
        </w:tabs>
        <w:spacing w:line="360" w:lineRule="auto"/>
      </w:pPr>
      <w:r>
        <w:t>NÉV: _____________________________________________________________________</w:t>
      </w:r>
    </w:p>
    <w:p w:rsidR="00F461D5" w:rsidRDefault="00F461D5" w:rsidP="00F4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6"/>
        </w:tabs>
        <w:spacing w:line="360" w:lineRule="auto"/>
      </w:pPr>
      <w:r>
        <w:t>LEÁNYKORI NÉV:__________________________________________________________</w:t>
      </w:r>
    </w:p>
    <w:p w:rsidR="00F461D5" w:rsidRDefault="00F461D5" w:rsidP="00F4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6"/>
        </w:tabs>
        <w:spacing w:line="360" w:lineRule="auto"/>
      </w:pPr>
      <w:r>
        <w:t>ANYJA NEVE:______________________________________________________________</w:t>
      </w:r>
    </w:p>
    <w:p w:rsidR="00F461D5" w:rsidRDefault="00F461D5" w:rsidP="00F4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6"/>
        </w:tabs>
        <w:spacing w:line="360" w:lineRule="auto"/>
      </w:pPr>
      <w:r>
        <w:t>SZÜLETÉSI HELY, IDŐ:______________________________________________________</w:t>
      </w:r>
    </w:p>
    <w:p w:rsidR="00F461D5" w:rsidRDefault="00F461D5" w:rsidP="00F4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6"/>
        </w:tabs>
        <w:spacing w:line="360" w:lineRule="auto"/>
      </w:pPr>
      <w:r>
        <w:t>ADÓAZONOSÍTÓ JEL:  _  _  _  _  _  _  _  _  _  _</w:t>
      </w:r>
    </w:p>
    <w:p w:rsidR="00F461D5" w:rsidRDefault="00F461D5" w:rsidP="00F4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6"/>
        </w:tabs>
        <w:spacing w:line="360" w:lineRule="auto"/>
      </w:pPr>
      <w:r>
        <w:t>LAKCÍM:__________________________________________________________________</w:t>
      </w:r>
    </w:p>
    <w:p w:rsidR="00F461D5" w:rsidRDefault="00F461D5" w:rsidP="00F4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6"/>
        </w:tabs>
        <w:spacing w:line="360" w:lineRule="auto"/>
      </w:pPr>
      <w:r>
        <w:t>LEVELEZÉSI CÍM: __________________________________________________________</w:t>
      </w:r>
    </w:p>
    <w:p w:rsidR="00F461D5" w:rsidRDefault="00F461D5" w:rsidP="00F4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6"/>
        </w:tabs>
        <w:spacing w:line="360" w:lineRule="auto"/>
      </w:pPr>
      <w:r>
        <w:t>TELEFONSZÁM, E-MAIL:____________________________________________________</w:t>
      </w:r>
    </w:p>
    <w:p w:rsidR="00F461D5" w:rsidRDefault="00F461D5" w:rsidP="00F4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6"/>
        </w:tabs>
        <w:spacing w:line="360" w:lineRule="auto"/>
      </w:pPr>
      <w:r>
        <w:t>MUNKAHELY:______________________________________________________________</w:t>
      </w:r>
    </w:p>
    <w:p w:rsidR="00F461D5" w:rsidRDefault="00F461D5" w:rsidP="00F4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6"/>
        </w:tabs>
        <w:spacing w:line="360" w:lineRule="auto"/>
      </w:pPr>
      <w:r>
        <w:t>BANKSZÁMLASZÁM:_______________________________________________________</w:t>
      </w:r>
    </w:p>
    <w:p w:rsidR="00EF3634" w:rsidRDefault="00EF3634"/>
    <w:p w:rsidR="00F461D5" w:rsidRDefault="00F461D5"/>
    <w:p w:rsidR="00F461D5" w:rsidRPr="009219AD" w:rsidRDefault="003F0B10" w:rsidP="009219AD">
      <w:pPr>
        <w:ind w:left="360"/>
        <w:rPr>
          <w:b/>
          <w:bCs/>
        </w:rPr>
      </w:pPr>
      <w:r>
        <w:rPr>
          <w:b/>
          <w:bCs/>
        </w:rPr>
        <w:t>2</w:t>
      </w:r>
      <w:r w:rsidRPr="003F0B10">
        <w:rPr>
          <w:b/>
          <w:bCs/>
        </w:rPr>
        <w:t>.</w:t>
      </w:r>
      <w:r w:rsidR="009219AD">
        <w:rPr>
          <w:b/>
          <w:bCs/>
        </w:rPr>
        <w:t xml:space="preserve"> </w:t>
      </w:r>
      <w:r w:rsidR="00F461D5" w:rsidRPr="003F0B10">
        <w:rPr>
          <w:b/>
          <w:bCs/>
        </w:rPr>
        <w:t>A BEVALLÁS BENYÚJTÁSÁNAK OKA:</w:t>
      </w:r>
    </w:p>
    <w:p w:rsidR="00F461D5" w:rsidRDefault="00F461D5" w:rsidP="00F461D5">
      <w:pPr>
        <w:ind w:left="720"/>
      </w:pPr>
    </w:p>
    <w:p w:rsidR="00F461D5" w:rsidRPr="00F461D5" w:rsidRDefault="00F461D5" w:rsidP="003F0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461D5">
        <w:rPr>
          <w:rFonts w:ascii="Segoe UI Symbol" w:eastAsia="Segoe UI Symbol" w:hAnsi="Segoe UI Symbol" w:cs="Segoe UI Symbol"/>
          <w:sz w:val="22"/>
          <w:szCs w:val="22"/>
        </w:rPr>
        <w:t xml:space="preserve">   ☐</w:t>
      </w:r>
      <w:r w:rsidRPr="00F461D5">
        <w:rPr>
          <w:rFonts w:cs="Tahoma"/>
          <w:sz w:val="22"/>
          <w:szCs w:val="22"/>
        </w:rPr>
        <w:t xml:space="preserve">  ADÓKÖTELEZETTSÉG KELETKEZÉSE     </w:t>
      </w:r>
      <w:r>
        <w:rPr>
          <w:rFonts w:cs="Tahoma"/>
          <w:sz w:val="22"/>
          <w:szCs w:val="22"/>
        </w:rPr>
        <w:t xml:space="preserve">  </w:t>
      </w:r>
      <w:r w:rsidRPr="00F461D5">
        <w:rPr>
          <w:rFonts w:ascii="Segoe UI Symbol" w:eastAsia="Segoe UI Symbol" w:hAnsi="Segoe UI Symbol" w:cs="Segoe UI Symbol"/>
          <w:sz w:val="22"/>
          <w:szCs w:val="22"/>
        </w:rPr>
        <w:t>☐</w:t>
      </w:r>
      <w:r w:rsidRPr="00F461D5">
        <w:rPr>
          <w:rFonts w:cs="Tahoma"/>
          <w:sz w:val="22"/>
          <w:szCs w:val="22"/>
        </w:rPr>
        <w:t xml:space="preserve">  ADÓKÖTELEZETTSÉG MEGSZŰNÉSE</w:t>
      </w:r>
    </w:p>
    <w:p w:rsidR="00F461D5" w:rsidRDefault="00F461D5" w:rsidP="003F0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sz w:val="22"/>
          <w:szCs w:val="22"/>
        </w:rPr>
      </w:pPr>
      <w:r>
        <w:rPr>
          <w:rFonts w:ascii="Segoe UI Symbol" w:eastAsia="Segoe UI Symbol" w:hAnsi="Segoe UI Symbol" w:cs="Segoe UI Symbol"/>
          <w:sz w:val="22"/>
          <w:szCs w:val="22"/>
        </w:rPr>
        <w:t xml:space="preserve">                     ☐</w:t>
      </w:r>
      <w:r>
        <w:rPr>
          <w:rFonts w:cs="Tahoma"/>
          <w:sz w:val="22"/>
          <w:szCs w:val="22"/>
        </w:rPr>
        <w:t xml:space="preserve">  Adóbevezetés                                                     </w:t>
      </w:r>
      <w:r>
        <w:rPr>
          <w:rFonts w:ascii="Segoe UI Symbol" w:eastAsia="Segoe UI Symbol" w:hAnsi="Segoe UI Symbol" w:cs="Segoe UI Symbol"/>
          <w:sz w:val="22"/>
          <w:szCs w:val="22"/>
        </w:rPr>
        <w:t>☐</w:t>
      </w:r>
      <w:r>
        <w:rPr>
          <w:rFonts w:cs="Tahoma"/>
          <w:sz w:val="22"/>
          <w:szCs w:val="22"/>
        </w:rPr>
        <w:t xml:space="preserve">  Termőföld elidegenítése</w:t>
      </w:r>
    </w:p>
    <w:p w:rsidR="00F461D5" w:rsidRDefault="00F461D5" w:rsidP="003F0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Tahoma"/>
          <w:sz w:val="22"/>
          <w:szCs w:val="22"/>
        </w:rPr>
      </w:pPr>
      <w:r>
        <w:rPr>
          <w:rFonts w:ascii="Segoe UI Symbol" w:eastAsia="Segoe UI Symbol" w:hAnsi="Segoe UI Symbol" w:cs="Segoe UI Symbol"/>
          <w:sz w:val="22"/>
          <w:szCs w:val="22"/>
        </w:rPr>
        <w:t xml:space="preserve">                     ☐</w:t>
      </w:r>
      <w:r>
        <w:rPr>
          <w:rFonts w:cs="Tahoma"/>
          <w:sz w:val="22"/>
          <w:szCs w:val="22"/>
        </w:rPr>
        <w:t xml:space="preserve">  Termőföld szerzése                                            </w:t>
      </w:r>
      <w:r>
        <w:rPr>
          <w:rFonts w:ascii="Segoe UI Symbol" w:eastAsia="Segoe UI Symbol" w:hAnsi="Segoe UI Symbol" w:cs="Segoe UI Symbol"/>
          <w:sz w:val="22"/>
          <w:szCs w:val="22"/>
        </w:rPr>
        <w:t>☐</w:t>
      </w:r>
      <w:r>
        <w:rPr>
          <w:rFonts w:cs="Tahoma"/>
          <w:sz w:val="22"/>
          <w:szCs w:val="22"/>
        </w:rPr>
        <w:t xml:space="preserve">  Adóalany személyében történt változás</w:t>
      </w:r>
    </w:p>
    <w:p w:rsidR="00F461D5" w:rsidRDefault="00F461D5" w:rsidP="003F0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sectPr w:rsidR="00F461D5" w:rsidSect="00F461D5">
          <w:headerReference w:type="default" r:id="rId7"/>
          <w:pgSz w:w="11906" w:h="16838"/>
          <w:pgMar w:top="1191" w:right="1191" w:bottom="1134" w:left="1191" w:header="709" w:footer="709" w:gutter="0"/>
          <w:cols w:space="708"/>
          <w:docGrid w:linePitch="360"/>
        </w:sectPr>
      </w:pPr>
      <w:r>
        <w:rPr>
          <w:rFonts w:ascii="Segoe UI Symbol" w:eastAsia="Segoe UI Symbol" w:hAnsi="Segoe UI Symbol" w:cs="Segoe UI Symbol"/>
          <w:sz w:val="22"/>
          <w:szCs w:val="22"/>
        </w:rPr>
        <w:t xml:space="preserve">                     ☐</w:t>
      </w:r>
      <w:r>
        <w:rPr>
          <w:rFonts w:cs="Tahoma"/>
          <w:sz w:val="22"/>
          <w:szCs w:val="22"/>
        </w:rPr>
        <w:t xml:space="preserve">  Adóalany személyében történt változás      </w:t>
      </w:r>
      <w:r>
        <w:rPr>
          <w:rFonts w:ascii="Segoe UI Symbol" w:eastAsia="Segoe UI Symbol" w:hAnsi="Segoe UI Symbol" w:cs="Segoe UI Symbol"/>
          <w:sz w:val="22"/>
          <w:szCs w:val="22"/>
        </w:rPr>
        <w:t xml:space="preserve">                                                                        </w:t>
      </w:r>
    </w:p>
    <w:p w:rsidR="003F0B10" w:rsidRDefault="003F0B10" w:rsidP="00F461D5">
      <w:pPr>
        <w:spacing w:line="360" w:lineRule="auto"/>
        <w:rPr>
          <w:rFonts w:cs="Tahoma"/>
          <w:sz w:val="22"/>
          <w:szCs w:val="22"/>
        </w:rPr>
      </w:pPr>
    </w:p>
    <w:p w:rsidR="003F0B10" w:rsidRDefault="003F0B10" w:rsidP="003F0B10">
      <w:pPr>
        <w:pStyle w:val="Listaszerbekezds"/>
        <w:numPr>
          <w:ilvl w:val="0"/>
          <w:numId w:val="5"/>
        </w:numPr>
        <w:rPr>
          <w:rFonts w:cs="Tahoma"/>
          <w:b/>
          <w:bCs/>
        </w:rPr>
        <w:sectPr w:rsidR="003F0B10" w:rsidSect="00F461D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0B10" w:rsidRPr="003F0B10" w:rsidRDefault="003F0B10" w:rsidP="003F0B10">
      <w:pPr>
        <w:pStyle w:val="Listaszerbekezds"/>
        <w:numPr>
          <w:ilvl w:val="0"/>
          <w:numId w:val="6"/>
        </w:numPr>
        <w:rPr>
          <w:rFonts w:cs="Tahoma"/>
          <w:sz w:val="22"/>
          <w:szCs w:val="22"/>
        </w:rPr>
      </w:pPr>
      <w:r w:rsidRPr="003F0B10">
        <w:rPr>
          <w:rFonts w:cs="Tahoma"/>
          <w:b/>
          <w:bCs/>
        </w:rPr>
        <w:lastRenderedPageBreak/>
        <w:t xml:space="preserve">TULAJDONOSVÁLTÁS ESETÉN: </w:t>
      </w:r>
    </w:p>
    <w:p w:rsidR="003F0B10" w:rsidRDefault="003F0B10" w:rsidP="003F0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Előző tulajdonos neve, címe:</w:t>
      </w:r>
      <w:r w:rsidR="009219AD">
        <w:rPr>
          <w:rFonts w:cs="Tahoma"/>
          <w:sz w:val="22"/>
          <w:szCs w:val="22"/>
        </w:rPr>
        <w:t>______</w:t>
      </w:r>
      <w:r>
        <w:rPr>
          <w:rFonts w:cs="Tahoma"/>
          <w:sz w:val="22"/>
          <w:szCs w:val="22"/>
        </w:rPr>
        <w:t>__________________________________________________</w:t>
      </w:r>
      <w:r w:rsidR="009219AD">
        <w:rPr>
          <w:rFonts w:cs="Tahoma"/>
          <w:sz w:val="22"/>
          <w:szCs w:val="22"/>
        </w:rPr>
        <w:t>__</w:t>
      </w:r>
    </w:p>
    <w:p w:rsidR="009219AD" w:rsidRDefault="009219AD" w:rsidP="003F0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_________________________________________________________________________________</w:t>
      </w:r>
    </w:p>
    <w:p w:rsidR="003F0B10" w:rsidRDefault="003F0B10" w:rsidP="003F0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Új tulajdonos neve, címe: ____________________________________________________________</w:t>
      </w:r>
    </w:p>
    <w:p w:rsidR="009219AD" w:rsidRDefault="009219AD" w:rsidP="003F0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__________________________________________________________________________________</w:t>
      </w:r>
    </w:p>
    <w:p w:rsidR="003F0B10" w:rsidRDefault="003F0B10" w:rsidP="003F0B10">
      <w:pPr>
        <w:rPr>
          <w:rFonts w:cs="Tahoma"/>
          <w:sz w:val="22"/>
          <w:szCs w:val="22"/>
        </w:rPr>
        <w:sectPr w:rsidR="003F0B10" w:rsidSect="003F0B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0B10" w:rsidRDefault="003F0B10" w:rsidP="003F0B10">
      <w:pPr>
        <w:rPr>
          <w:rFonts w:cs="Tahoma"/>
          <w:sz w:val="22"/>
          <w:szCs w:val="22"/>
        </w:rPr>
      </w:pPr>
    </w:p>
    <w:p w:rsidR="00F461D5" w:rsidRDefault="00F461D5" w:rsidP="00F461D5">
      <w:pPr>
        <w:spacing w:line="360" w:lineRule="auto"/>
        <w:rPr>
          <w:rFonts w:cs="Tahoma"/>
          <w:sz w:val="22"/>
          <w:szCs w:val="22"/>
        </w:rPr>
      </w:pPr>
    </w:p>
    <w:p w:rsidR="003F0B10" w:rsidRDefault="003F0B10" w:rsidP="00F461D5">
      <w:pPr>
        <w:spacing w:line="360" w:lineRule="auto"/>
        <w:rPr>
          <w:rFonts w:cs="Tahoma"/>
          <w:sz w:val="22"/>
          <w:szCs w:val="22"/>
        </w:rPr>
        <w:sectPr w:rsidR="003F0B10" w:rsidSect="00F461D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0B10" w:rsidRPr="00EF3634" w:rsidRDefault="003F0B10" w:rsidP="00F461D5">
      <w:pPr>
        <w:pStyle w:val="Listaszerbekezds"/>
        <w:numPr>
          <w:ilvl w:val="0"/>
          <w:numId w:val="6"/>
        </w:numPr>
        <w:spacing w:line="360" w:lineRule="auto"/>
        <w:rPr>
          <w:rFonts w:cs="Tahoma"/>
          <w:sz w:val="22"/>
          <w:szCs w:val="22"/>
        </w:rPr>
      </w:pPr>
      <w:r w:rsidRPr="00EF3634">
        <w:rPr>
          <w:rFonts w:cs="Tahoma"/>
          <w:b/>
          <w:sz w:val="28"/>
          <w:szCs w:val="22"/>
        </w:rPr>
        <w:lastRenderedPageBreak/>
        <w:t xml:space="preserve"> </w:t>
      </w:r>
      <w:r w:rsidRPr="00EF3634">
        <w:rPr>
          <w:b/>
          <w:bCs/>
        </w:rPr>
        <w:t>ADÓKÖTELEZETTSÉG KELETKEZÉSÉNEK, VÁLTOZÁSÁNAK IDŐPONTJA:</w:t>
      </w:r>
      <w:r w:rsidR="00EF3634">
        <w:rPr>
          <w:b/>
          <w:bCs/>
        </w:rPr>
        <w:t xml:space="preserve">         </w:t>
      </w:r>
      <w:r w:rsidR="00B240BF" w:rsidRPr="00B240BF">
        <w:rPr>
          <w:b/>
          <w:bCs/>
          <w:sz w:val="48"/>
          <w:szCs w:val="48"/>
        </w:rPr>
        <w:sym w:font="Symbol" w:char="F0FF"/>
      </w:r>
      <w:r w:rsidR="00B240BF" w:rsidRPr="00B240BF">
        <w:rPr>
          <w:b/>
          <w:bCs/>
          <w:sz w:val="48"/>
          <w:szCs w:val="48"/>
        </w:rPr>
        <w:sym w:font="Symbol" w:char="F0FF"/>
      </w:r>
      <w:r w:rsidR="00B240BF" w:rsidRPr="00B240BF">
        <w:rPr>
          <w:b/>
          <w:bCs/>
          <w:sz w:val="48"/>
          <w:szCs w:val="48"/>
        </w:rPr>
        <w:sym w:font="Symbol" w:char="F0FF"/>
      </w:r>
      <w:r w:rsidR="00B240BF" w:rsidRPr="00B240BF">
        <w:rPr>
          <w:b/>
          <w:bCs/>
          <w:sz w:val="48"/>
          <w:szCs w:val="48"/>
        </w:rPr>
        <w:sym w:font="Symbol" w:char="F0FF"/>
      </w:r>
      <w:r w:rsidR="00EF3634" w:rsidRPr="00B240BF">
        <w:rPr>
          <w:b/>
          <w:bCs/>
          <w:sz w:val="48"/>
          <w:szCs w:val="48"/>
        </w:rPr>
        <w:t xml:space="preserve">    </w:t>
      </w:r>
      <w:r w:rsidR="00EF3634">
        <w:rPr>
          <w:b/>
          <w:bCs/>
        </w:rPr>
        <w:t xml:space="preserve">           </w:t>
      </w:r>
      <w:r w:rsidRPr="00EF3634">
        <w:rPr>
          <w:b/>
          <w:bCs/>
        </w:rPr>
        <w:t xml:space="preserve">    ÉV  </w:t>
      </w:r>
      <w:r w:rsidR="00B240BF" w:rsidRPr="00B240BF">
        <w:rPr>
          <w:b/>
          <w:bCs/>
          <w:sz w:val="48"/>
          <w:szCs w:val="48"/>
        </w:rPr>
        <w:sym w:font="Symbol" w:char="F0FF"/>
      </w:r>
      <w:r w:rsidR="00B240BF" w:rsidRPr="00B240BF">
        <w:rPr>
          <w:b/>
          <w:bCs/>
          <w:sz w:val="48"/>
          <w:szCs w:val="48"/>
        </w:rPr>
        <w:sym w:font="Symbol" w:char="F0FF"/>
      </w:r>
      <w:r w:rsidR="00B240BF">
        <w:rPr>
          <w:b/>
          <w:bCs/>
        </w:rPr>
        <w:t xml:space="preserve">   HÓ  </w:t>
      </w:r>
      <w:r w:rsidR="00B240BF" w:rsidRPr="00B240BF">
        <w:rPr>
          <w:b/>
          <w:bCs/>
          <w:sz w:val="48"/>
          <w:szCs w:val="48"/>
        </w:rPr>
        <w:sym w:font="Symbol" w:char="F0FF"/>
      </w:r>
      <w:r w:rsidR="00B240BF" w:rsidRPr="00B240BF">
        <w:rPr>
          <w:b/>
          <w:bCs/>
          <w:sz w:val="48"/>
          <w:szCs w:val="48"/>
        </w:rPr>
        <w:sym w:font="Symbol" w:char="F0FF"/>
      </w:r>
      <w:r w:rsidRPr="00EF3634">
        <w:rPr>
          <w:b/>
          <w:bCs/>
        </w:rPr>
        <w:t xml:space="preserve">   NAP</w:t>
      </w:r>
    </w:p>
    <w:p w:rsidR="00F461D5" w:rsidRDefault="00F461D5" w:rsidP="00F461D5">
      <w:pPr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F461D5" w:rsidRDefault="00F461D5">
      <w:pPr>
        <w:sectPr w:rsidR="00F461D5" w:rsidSect="003F0B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61D5" w:rsidRDefault="00F461D5"/>
    <w:p w:rsidR="003F0B10" w:rsidRDefault="003F0B10" w:rsidP="009219AD">
      <w:pPr>
        <w:pStyle w:val="Listaszerbekezds"/>
        <w:numPr>
          <w:ilvl w:val="0"/>
          <w:numId w:val="6"/>
        </w:numPr>
      </w:pPr>
      <w:r w:rsidRPr="009219AD">
        <w:rPr>
          <w:rFonts w:cs="Tahoma"/>
          <w:b/>
          <w:bCs/>
        </w:rPr>
        <w:t xml:space="preserve">A TERMŐFÖLD INGATLANNYILVÁNTARTÁSBAN SZEREPLŐ ADATAI: </w:t>
      </w:r>
    </w:p>
    <w:p w:rsidR="003F0B10" w:rsidRDefault="003F0B10" w:rsidP="003F0B10"/>
    <w:tbl>
      <w:tblPr>
        <w:tblW w:w="8752" w:type="dxa"/>
        <w:tblInd w:w="8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"/>
        <w:gridCol w:w="1648"/>
        <w:gridCol w:w="3029"/>
        <w:gridCol w:w="3113"/>
      </w:tblGrid>
      <w:tr w:rsidR="003F0B10" w:rsidTr="003F0B10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B10" w:rsidRDefault="003F0B10" w:rsidP="003F0B10">
            <w:pPr>
              <w:pStyle w:val="Tblzattartalom"/>
              <w:ind w:left="-385" w:firstLine="3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Sorszám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B10" w:rsidRDefault="003F0B10" w:rsidP="00EF3634">
            <w:pPr>
              <w:pStyle w:val="Tblzattartalom"/>
              <w:ind w:left="-385" w:firstLine="3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Helyrajzi szám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B10" w:rsidRDefault="003F0B10" w:rsidP="00EF3634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Művelési ág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0B10" w:rsidRDefault="003F0B10" w:rsidP="00EF3634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Aranykorona érték</w:t>
            </w:r>
          </w:p>
        </w:tc>
      </w:tr>
      <w:tr w:rsidR="003F0B10" w:rsidTr="003F0B10"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3F0B10" w:rsidRDefault="003F0B10" w:rsidP="00EF3634">
            <w:pPr>
              <w:pStyle w:val="Tblzattartalom"/>
              <w:jc w:val="center"/>
            </w:pPr>
            <w:r>
              <w:t>1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</w:tr>
      <w:tr w:rsidR="003F0B10" w:rsidTr="003F0B10"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3F0B10" w:rsidRDefault="003F0B10" w:rsidP="00EF3634">
            <w:pPr>
              <w:pStyle w:val="Tblzattartalom"/>
              <w:jc w:val="center"/>
            </w:pPr>
            <w:r>
              <w:t>2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</w:tr>
      <w:tr w:rsidR="003F0B10" w:rsidTr="003F0B10"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3F0B10" w:rsidRDefault="003F0B10" w:rsidP="00EF3634">
            <w:pPr>
              <w:pStyle w:val="Tblzattartalom"/>
              <w:jc w:val="center"/>
            </w:pPr>
            <w:r>
              <w:t>3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</w:tr>
      <w:tr w:rsidR="003F0B10" w:rsidTr="003F0B10"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3F0B10" w:rsidRDefault="003F0B10" w:rsidP="00EF3634">
            <w:pPr>
              <w:pStyle w:val="Tblzattartalom"/>
              <w:jc w:val="center"/>
            </w:pPr>
            <w:r>
              <w:t>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</w:tr>
      <w:tr w:rsidR="003F0B10" w:rsidTr="003F0B10"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3F0B10" w:rsidRDefault="003F0B10" w:rsidP="00EF3634">
            <w:pPr>
              <w:pStyle w:val="Tblzattartalom"/>
              <w:jc w:val="center"/>
            </w:pPr>
            <w:r>
              <w:t>5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</w:tr>
      <w:tr w:rsidR="003F0B10" w:rsidTr="003F0B10"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3F0B10" w:rsidRDefault="003F0B10" w:rsidP="00EF3634">
            <w:pPr>
              <w:pStyle w:val="Tblzattartalom"/>
              <w:jc w:val="center"/>
            </w:pPr>
            <w:r>
              <w:t>6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</w:tr>
      <w:tr w:rsidR="003F0B10" w:rsidTr="003F0B10"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3F0B10" w:rsidRDefault="003F0B10" w:rsidP="00EF3634">
            <w:pPr>
              <w:pStyle w:val="Tblzattartalom"/>
              <w:jc w:val="center"/>
            </w:pPr>
            <w:r>
              <w:t>7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</w:tr>
      <w:tr w:rsidR="003F0B10" w:rsidTr="003F0B10"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3F0B10" w:rsidRDefault="003F0B10" w:rsidP="00EF3634">
            <w:pPr>
              <w:pStyle w:val="Tblzattartalom"/>
              <w:jc w:val="center"/>
            </w:pPr>
            <w:r>
              <w:t>8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B10" w:rsidRDefault="003F0B10" w:rsidP="00EF3634">
            <w:pPr>
              <w:pStyle w:val="Tblzattartalom"/>
              <w:jc w:val="center"/>
            </w:pPr>
          </w:p>
        </w:tc>
      </w:tr>
    </w:tbl>
    <w:p w:rsidR="007F27F9" w:rsidRDefault="007F27F9"/>
    <w:p w:rsidR="009219AD" w:rsidRPr="007F27F9" w:rsidRDefault="002510BA" w:rsidP="007F27F9">
      <w:pPr>
        <w:pStyle w:val="Listaszerbekezds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9219AD" w:rsidRPr="007F27F9">
        <w:rPr>
          <w:b/>
          <w:sz w:val="28"/>
          <w:szCs w:val="28"/>
        </w:rPr>
        <w:t>YILATKOZAT</w:t>
      </w:r>
    </w:p>
    <w:p w:rsidR="009219AD" w:rsidRDefault="009219AD" w:rsidP="009219AD">
      <w:pPr>
        <w:pStyle w:val="Listaszerbekezds"/>
      </w:pPr>
    </w:p>
    <w:p w:rsidR="009219AD" w:rsidRDefault="009219AD" w:rsidP="009219AD">
      <w:pPr>
        <w:tabs>
          <w:tab w:val="left" w:pos="420"/>
        </w:tabs>
        <w:jc w:val="both"/>
        <w:rPr>
          <w:b/>
        </w:rPr>
      </w:pPr>
      <w:r>
        <w:rPr>
          <w:b/>
        </w:rPr>
        <w:t>Dömsöd Nagyközségi Önkormányzat Képviselő-testületének 16/2015. (XI.30.) a települési adóról szóló rendelete alapján a tulajdonomban lévő földterület tekintetében:</w:t>
      </w:r>
    </w:p>
    <w:p w:rsidR="009219AD" w:rsidRDefault="009219AD" w:rsidP="009219AD">
      <w:pPr>
        <w:tabs>
          <w:tab w:val="left" w:pos="420"/>
        </w:tabs>
        <w:jc w:val="both"/>
        <w:rPr>
          <w:b/>
        </w:rPr>
      </w:pPr>
    </w:p>
    <w:p w:rsidR="00F4333A" w:rsidRPr="00F4333A" w:rsidRDefault="009219AD" w:rsidP="00F4333A">
      <w:pPr>
        <w:pStyle w:val="Listaszerbekezds"/>
        <w:numPr>
          <w:ilvl w:val="0"/>
          <w:numId w:val="12"/>
        </w:numPr>
        <w:tabs>
          <w:tab w:val="left" w:pos="420"/>
        </w:tabs>
        <w:suppressAutoHyphens w:val="0"/>
        <w:jc w:val="both"/>
      </w:pPr>
      <w:r w:rsidRPr="00F4333A">
        <w:rPr>
          <w:b/>
          <w:caps/>
        </w:rPr>
        <w:t>a települési adónak alanya</w:t>
      </w:r>
      <w:r w:rsidR="00F4333A">
        <w:rPr>
          <w:b/>
          <w:caps/>
        </w:rPr>
        <w:t xml:space="preserve"> vagyok</w:t>
      </w:r>
    </w:p>
    <w:p w:rsidR="00F4333A" w:rsidRDefault="00F4333A" w:rsidP="00F4333A">
      <w:pPr>
        <w:tabs>
          <w:tab w:val="left" w:pos="420"/>
        </w:tabs>
        <w:suppressAutoHyphens w:val="0"/>
        <w:jc w:val="both"/>
        <w:rPr>
          <w:b/>
          <w:caps/>
        </w:rPr>
      </w:pPr>
    </w:p>
    <w:p w:rsidR="009219AD" w:rsidRPr="00263AC2" w:rsidRDefault="00F4333A" w:rsidP="00F4333A">
      <w:pPr>
        <w:pStyle w:val="Listaszerbekezds"/>
        <w:numPr>
          <w:ilvl w:val="0"/>
          <w:numId w:val="12"/>
        </w:numPr>
        <w:tabs>
          <w:tab w:val="left" w:pos="420"/>
        </w:tabs>
        <w:suppressAutoHyphens w:val="0"/>
        <w:jc w:val="both"/>
      </w:pPr>
      <w:r>
        <w:rPr>
          <w:b/>
        </w:rPr>
        <w:t xml:space="preserve">A TELEPÜLÉSI ADÓNAK NEM VAGYOK ALANYA, MERT </w:t>
      </w:r>
    </w:p>
    <w:p w:rsidR="009219AD" w:rsidRDefault="009219AD" w:rsidP="009219AD">
      <w:pPr>
        <w:numPr>
          <w:ilvl w:val="0"/>
          <w:numId w:val="9"/>
        </w:numPr>
        <w:tabs>
          <w:tab w:val="clear" w:pos="720"/>
          <w:tab w:val="left" w:pos="420"/>
          <w:tab w:val="num" w:pos="1260"/>
        </w:tabs>
        <w:suppressAutoHyphens w:val="0"/>
        <w:ind w:left="1260" w:hanging="540"/>
        <w:jc w:val="both"/>
      </w:pPr>
      <w:r>
        <w:t xml:space="preserve"> a helyi adóról szóló 1990. évi C. törvény 52.§26. pontja értelmében </w:t>
      </w:r>
      <w:r w:rsidR="007F27F9" w:rsidRPr="007F27F9">
        <w:rPr>
          <w:i/>
        </w:rPr>
        <w:t>VÁLLALKOZÓNAK MINŐSÜLÖK</w:t>
      </w:r>
      <w:r>
        <w:rPr>
          <w:rStyle w:val="Lbjegyzet-hivatkozs"/>
        </w:rPr>
        <w:footnoteReference w:id="2"/>
      </w:r>
      <w:r>
        <w:t>,</w:t>
      </w:r>
    </w:p>
    <w:p w:rsidR="00D56B83" w:rsidRPr="00D56B83" w:rsidRDefault="00D56B83" w:rsidP="00D56B83">
      <w:pPr>
        <w:tabs>
          <w:tab w:val="left" w:pos="420"/>
        </w:tabs>
        <w:suppressAutoHyphens w:val="0"/>
        <w:ind w:left="1260"/>
        <w:jc w:val="both"/>
        <w:rPr>
          <w:sz w:val="20"/>
          <w:szCs w:val="20"/>
        </w:rPr>
      </w:pPr>
      <w:r w:rsidRPr="00D56B83">
        <w:rPr>
          <w:sz w:val="20"/>
          <w:szCs w:val="20"/>
        </w:rPr>
        <w:t>Vállalkozói minőségemről minden évben nyilatkozatot teszek, igazolásként SZJA bevallásomat benyújtom</w:t>
      </w:r>
      <w:r>
        <w:rPr>
          <w:sz w:val="20"/>
          <w:szCs w:val="20"/>
        </w:rPr>
        <w:t>.</w:t>
      </w:r>
    </w:p>
    <w:p w:rsidR="007F27F9" w:rsidRDefault="007F27F9" w:rsidP="009219AD">
      <w:pPr>
        <w:numPr>
          <w:ilvl w:val="0"/>
          <w:numId w:val="9"/>
        </w:numPr>
        <w:tabs>
          <w:tab w:val="clear" w:pos="720"/>
          <w:tab w:val="left" w:pos="420"/>
          <w:tab w:val="num" w:pos="1260"/>
        </w:tabs>
        <w:suppressAutoHyphens w:val="0"/>
        <w:ind w:left="1260" w:hanging="540"/>
        <w:jc w:val="both"/>
      </w:pPr>
      <w:r w:rsidRPr="007F27F9">
        <w:rPr>
          <w:b/>
          <w:caps/>
        </w:rPr>
        <w:t xml:space="preserve">ADÓMENTESSÉG ILLET MEG, </w:t>
      </w:r>
      <w:r>
        <w:t>mivel a tulajdonomban lévő ÖSSZES ezen  adó hatálya alá tartozó földterületem után a tárgyévben fizetendő adó nem éri el az 1000.-Ft-ot.</w:t>
      </w:r>
    </w:p>
    <w:p w:rsidR="009219AD" w:rsidRDefault="007F27F9" w:rsidP="007F27F9">
      <w:pPr>
        <w:tabs>
          <w:tab w:val="left" w:pos="420"/>
        </w:tabs>
        <w:suppressAutoHyphens w:val="0"/>
        <w:jc w:val="both"/>
      </w:pPr>
      <w:r>
        <w:rPr>
          <w:b/>
          <w:caps/>
        </w:rPr>
        <w:t xml:space="preserve">              </w:t>
      </w:r>
    </w:p>
    <w:p w:rsidR="009219AD" w:rsidRDefault="009219AD" w:rsidP="009219AD">
      <w:pPr>
        <w:jc w:val="both"/>
        <w:rPr>
          <w:b/>
        </w:rPr>
      </w:pPr>
      <w:r>
        <w:rPr>
          <w:b/>
        </w:rPr>
        <w:t>Kijelentem, hogy a közölt adatok a valóságnak megfelelnek.</w:t>
      </w:r>
    </w:p>
    <w:p w:rsidR="007F27F9" w:rsidRDefault="007F27F9" w:rsidP="009219AD">
      <w:pPr>
        <w:jc w:val="both"/>
        <w:rPr>
          <w:b/>
        </w:rPr>
      </w:pPr>
      <w:r>
        <w:rPr>
          <w:b/>
        </w:rPr>
        <w:t>___________________ 20 _ _   ÉV  _  _ HÓ   _ _ NAP</w:t>
      </w:r>
    </w:p>
    <w:p w:rsidR="00845CBA" w:rsidRDefault="00845CBA" w:rsidP="00845CBA">
      <w:pPr>
        <w:jc w:val="both"/>
        <w:rPr>
          <w:b/>
        </w:rPr>
      </w:pPr>
    </w:p>
    <w:p w:rsidR="009219AD" w:rsidRDefault="00845CBA" w:rsidP="00845CB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2510BA">
        <w:rPr>
          <w:b/>
        </w:rPr>
        <w:t>_________________________</w:t>
      </w:r>
    </w:p>
    <w:p w:rsidR="002510BA" w:rsidRPr="00845CBA" w:rsidRDefault="002510BA" w:rsidP="002510BA">
      <w:pPr>
        <w:jc w:val="both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845CBA">
        <w:t xml:space="preserve">                 </w:t>
      </w:r>
      <w:r>
        <w:t xml:space="preserve">    </w:t>
      </w:r>
      <w:r w:rsidRPr="00845CBA">
        <w:rPr>
          <w:sz w:val="20"/>
          <w:szCs w:val="20"/>
        </w:rPr>
        <w:t>adózó vagy képviselője ( meghatalmazottja) aláírása</w:t>
      </w:r>
    </w:p>
    <w:sectPr w:rsidR="002510BA" w:rsidRPr="00845CBA" w:rsidSect="002510BA">
      <w:type w:val="continuous"/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D29" w:rsidRDefault="00727D29" w:rsidP="00F461D5">
      <w:r>
        <w:separator/>
      </w:r>
    </w:p>
  </w:endnote>
  <w:endnote w:type="continuationSeparator" w:id="1">
    <w:p w:rsidR="00727D29" w:rsidRDefault="00727D29" w:rsidP="00F4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E)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D29" w:rsidRDefault="00727D29" w:rsidP="00F461D5">
      <w:r>
        <w:separator/>
      </w:r>
    </w:p>
  </w:footnote>
  <w:footnote w:type="continuationSeparator" w:id="1">
    <w:p w:rsidR="00727D29" w:rsidRDefault="00727D29" w:rsidP="00F461D5">
      <w:r>
        <w:continuationSeparator/>
      </w:r>
    </w:p>
  </w:footnote>
  <w:footnote w:id="2">
    <w:p w:rsidR="00EF3634" w:rsidRPr="009563FB" w:rsidRDefault="00EF3634" w:rsidP="009219AD">
      <w:pPr>
        <w:pStyle w:val="Lbjegyzetszveg"/>
        <w:rPr>
          <w:sz w:val="16"/>
          <w:szCs w:val="16"/>
        </w:rPr>
      </w:pPr>
      <w:r w:rsidRPr="009563FB">
        <w:rPr>
          <w:rStyle w:val="Lbjegyzet-hivatkozs"/>
          <w:sz w:val="16"/>
          <w:szCs w:val="16"/>
        </w:rPr>
        <w:footnoteRef/>
      </w:r>
      <w:r w:rsidRPr="009563FB">
        <w:rPr>
          <w:sz w:val="16"/>
          <w:szCs w:val="16"/>
        </w:rPr>
        <w:t xml:space="preserve"> Vállalkozó: a gazdasági tevékenységet saját nevében és kockázatára haszonszerzés céljából, üzletszerűen végző</w:t>
      </w:r>
    </w:p>
    <w:p w:rsidR="00EF3634" w:rsidRPr="009563FB" w:rsidRDefault="00EF3634" w:rsidP="009219AD">
      <w:pPr>
        <w:pStyle w:val="Lbjegyzetszveg"/>
        <w:numPr>
          <w:ilvl w:val="0"/>
          <w:numId w:val="7"/>
        </w:numPr>
        <w:rPr>
          <w:sz w:val="16"/>
          <w:szCs w:val="16"/>
        </w:rPr>
      </w:pPr>
      <w:r w:rsidRPr="009563FB">
        <w:rPr>
          <w:sz w:val="16"/>
          <w:szCs w:val="16"/>
        </w:rPr>
        <w:t>A személyi jövedelemadóról szóló törvényben meghatározott egyéni vállalkozó,</w:t>
      </w:r>
    </w:p>
    <w:p w:rsidR="00EF3634" w:rsidRPr="009563FB" w:rsidRDefault="00EF3634" w:rsidP="009219AD">
      <w:pPr>
        <w:pStyle w:val="Lbjegyzetszveg"/>
        <w:numPr>
          <w:ilvl w:val="0"/>
          <w:numId w:val="7"/>
        </w:numPr>
        <w:rPr>
          <w:sz w:val="16"/>
          <w:szCs w:val="16"/>
        </w:rPr>
      </w:pPr>
      <w:r w:rsidRPr="009563FB">
        <w:rPr>
          <w:sz w:val="16"/>
          <w:szCs w:val="16"/>
        </w:rPr>
        <w:t xml:space="preserve">A személyi jövedelemadóról szóló törvényben meghatározott mezőgazdasági őstermelő, feltéve, hogy őstermelői tevékenységéből származó bevétele az adóévben a 600 000 forintot meghaladja, </w:t>
      </w:r>
    </w:p>
    <w:p w:rsidR="00EF3634" w:rsidRPr="009563FB" w:rsidRDefault="00EF3634" w:rsidP="009219AD">
      <w:pPr>
        <w:pStyle w:val="Lbjegyzetszveg"/>
        <w:numPr>
          <w:ilvl w:val="0"/>
          <w:numId w:val="7"/>
        </w:numPr>
        <w:rPr>
          <w:sz w:val="16"/>
          <w:szCs w:val="16"/>
        </w:rPr>
      </w:pPr>
      <w:r w:rsidRPr="009563FB">
        <w:rPr>
          <w:sz w:val="16"/>
          <w:szCs w:val="16"/>
        </w:rPr>
        <w:t>A jogi személy, ideértve azt is, ha az felszámolás vagy végelszámolás alatt áll,</w:t>
      </w:r>
    </w:p>
    <w:p w:rsidR="00EF3634" w:rsidRDefault="00EF3634" w:rsidP="009219AD">
      <w:pPr>
        <w:pStyle w:val="Lbjegyzetszveg"/>
        <w:numPr>
          <w:ilvl w:val="0"/>
          <w:numId w:val="7"/>
        </w:numPr>
      </w:pPr>
      <w:r w:rsidRPr="002510BA">
        <w:rPr>
          <w:sz w:val="16"/>
          <w:szCs w:val="16"/>
        </w:rPr>
        <w:t>Egyéni cég, egyéb szervezet, ideértve azt is, ha azok felszámolás vagy végelszámolás alatt állnak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1501"/>
      <w:gridCol w:w="8136"/>
    </w:tblGrid>
    <w:tr w:rsidR="00EF3634" w:rsidTr="00EF3634">
      <w:trPr>
        <w:trHeight w:val="1455"/>
      </w:trPr>
      <w:tc>
        <w:tcPr>
          <w:tcW w:w="1501" w:type="dxa"/>
        </w:tcPr>
        <w:p w:rsidR="00EF3634" w:rsidRDefault="00EF3634" w:rsidP="00EF3634">
          <w:pPr>
            <w:pStyle w:val="Tblzattartalom"/>
            <w:snapToGrid w:val="0"/>
            <w:spacing w:after="0"/>
            <w:rPr>
              <w:rFonts w:eastAsia="Tahoma" w:cs="Tahoma"/>
            </w:rPr>
          </w:pPr>
          <w:r>
            <w:rPr>
              <w:noProof/>
              <w:lang w:eastAsia="hu-HU"/>
            </w:rPr>
            <w:drawing>
              <wp:anchor distT="0" distB="0" distL="0" distR="360045" simplePos="0" relativeHeight="251660288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75565</wp:posOffset>
                </wp:positionV>
                <wp:extent cx="339090" cy="713105"/>
                <wp:effectExtent l="19050" t="0" r="3810" b="0"/>
                <wp:wrapSquare wrapText="right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36" w:type="dxa"/>
          <w:vAlign w:val="bottom"/>
        </w:tcPr>
        <w:p w:rsidR="00EF3634" w:rsidRDefault="00EF3634" w:rsidP="00EF3634">
          <w:pPr>
            <w:tabs>
              <w:tab w:val="center" w:pos="4536"/>
              <w:tab w:val="right" w:pos="9072"/>
            </w:tabs>
            <w:autoSpaceDE w:val="0"/>
            <w:snapToGrid w:val="0"/>
            <w:jc w:val="center"/>
            <w:textAlignment w:val="center"/>
            <w:rPr>
              <w:rFonts w:eastAsia="CG Times (WE)" w:cs="CG Times (WE)"/>
              <w:b/>
              <w:bCs/>
              <w:smallCaps/>
              <w:spacing w:val="60"/>
              <w:sz w:val="30"/>
              <w:szCs w:val="30"/>
            </w:rPr>
          </w:pPr>
          <w:r>
            <w:rPr>
              <w:rFonts w:eastAsia="CG Times (WE)" w:cs="CG Times (WE)"/>
              <w:b/>
              <w:bCs/>
              <w:smallCaps/>
              <w:spacing w:val="60"/>
              <w:sz w:val="30"/>
              <w:szCs w:val="30"/>
            </w:rPr>
            <w:t>Dömsöd nagyközség jegyzője, mint Elsőfokú Adóhatóság</w:t>
          </w:r>
        </w:p>
        <w:p w:rsidR="00EF3634" w:rsidRDefault="00EF3634" w:rsidP="00EF3634">
          <w:pPr>
            <w:tabs>
              <w:tab w:val="center" w:pos="4536"/>
              <w:tab w:val="right" w:pos="9072"/>
            </w:tabs>
            <w:autoSpaceDE w:val="0"/>
            <w:spacing w:before="113"/>
            <w:jc w:val="center"/>
            <w:textAlignment w:val="center"/>
            <w:rPr>
              <w:rFonts w:ascii="Sylfaen" w:eastAsia="CG Times (WE)" w:hAnsi="Sylfaen" w:cs="CG Times (WE)"/>
              <w:bCs/>
              <w:sz w:val="18"/>
              <w:szCs w:val="18"/>
            </w:rPr>
          </w:pPr>
          <w:r>
            <w:rPr>
              <w:rFonts w:ascii="Sylfaen" w:eastAsia="CG Times (WE)" w:hAnsi="Sylfaen" w:cs="CG Times (WE)"/>
              <w:bCs/>
              <w:sz w:val="18"/>
              <w:szCs w:val="18"/>
            </w:rPr>
            <w:t xml:space="preserve">2344 Dömsöd, Petőfi tér 6.      Tel.: 24-523-142     Fax.: 24-523-139       email: </w:t>
          </w:r>
          <w:smartTag w:uri="urn:schemas-microsoft-com:office:smarttags" w:element="PersonName">
            <w:r>
              <w:rPr>
                <w:rFonts w:ascii="Sylfaen" w:eastAsia="CG Times (WE)" w:hAnsi="Sylfaen" w:cs="CG Times (WE)"/>
                <w:bCs/>
                <w:sz w:val="18"/>
                <w:szCs w:val="18"/>
              </w:rPr>
              <w:t>domsod@domsod.hu</w:t>
            </w:r>
          </w:smartTag>
        </w:p>
      </w:tc>
    </w:tr>
  </w:tbl>
  <w:p w:rsidR="00EF3634" w:rsidRDefault="00EF363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2D29A2"/>
    <w:multiLevelType w:val="hybridMultilevel"/>
    <w:tmpl w:val="E90AB37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8E44CB"/>
    <w:multiLevelType w:val="hybridMultilevel"/>
    <w:tmpl w:val="F0B84514"/>
    <w:lvl w:ilvl="0" w:tplc="B4CA380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57F21"/>
    <w:multiLevelType w:val="hybridMultilevel"/>
    <w:tmpl w:val="DD16162C"/>
    <w:lvl w:ilvl="0" w:tplc="7D663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D4E06"/>
    <w:multiLevelType w:val="hybridMultilevel"/>
    <w:tmpl w:val="032621F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31948"/>
    <w:multiLevelType w:val="hybridMultilevel"/>
    <w:tmpl w:val="085E4ECC"/>
    <w:lvl w:ilvl="0" w:tplc="3378068E">
      <w:start w:val="1"/>
      <w:numFmt w:val="bullet"/>
      <w:lvlText w:val="ѻ"/>
      <w:lvlJc w:val="left"/>
      <w:pPr>
        <w:ind w:left="1485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2CA21DA"/>
    <w:multiLevelType w:val="hybridMultilevel"/>
    <w:tmpl w:val="CD1AE3E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4779B6"/>
    <w:multiLevelType w:val="hybridMultilevel"/>
    <w:tmpl w:val="16CE484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A179E8"/>
    <w:multiLevelType w:val="hybridMultilevel"/>
    <w:tmpl w:val="39FE295C"/>
    <w:lvl w:ilvl="0" w:tplc="AF6A1CB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E05E0"/>
    <w:multiLevelType w:val="hybridMultilevel"/>
    <w:tmpl w:val="189A415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DF747C"/>
    <w:multiLevelType w:val="hybridMultilevel"/>
    <w:tmpl w:val="08DC359E"/>
    <w:lvl w:ilvl="0" w:tplc="3378068E">
      <w:start w:val="1"/>
      <w:numFmt w:val="bullet"/>
      <w:lvlText w:val="ѻ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461D5"/>
    <w:rsid w:val="002510BA"/>
    <w:rsid w:val="00267B75"/>
    <w:rsid w:val="003F0B10"/>
    <w:rsid w:val="00727D29"/>
    <w:rsid w:val="007814BB"/>
    <w:rsid w:val="00783A1C"/>
    <w:rsid w:val="007F27F9"/>
    <w:rsid w:val="00845CBA"/>
    <w:rsid w:val="009219AD"/>
    <w:rsid w:val="00B240BF"/>
    <w:rsid w:val="00D104AA"/>
    <w:rsid w:val="00D56B83"/>
    <w:rsid w:val="00D942EE"/>
    <w:rsid w:val="00EF3634"/>
    <w:rsid w:val="00F255AD"/>
    <w:rsid w:val="00F4333A"/>
    <w:rsid w:val="00F4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61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Szvegtrzs"/>
    <w:rsid w:val="00F461D5"/>
    <w:pPr>
      <w:suppressLineNumbers/>
    </w:pPr>
  </w:style>
  <w:style w:type="paragraph" w:styleId="Szvegtrzs">
    <w:name w:val="Body Text"/>
    <w:basedOn w:val="Norml"/>
    <w:link w:val="SzvegtrzsChar"/>
    <w:uiPriority w:val="99"/>
    <w:semiHidden/>
    <w:unhideWhenUsed/>
    <w:rsid w:val="00F461D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461D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F461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461D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461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461D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F0B10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9219AD"/>
    <w:pPr>
      <w:widowControl/>
      <w:suppressAutoHyphens w:val="0"/>
    </w:pPr>
    <w:rPr>
      <w:rFonts w:eastAsia="Calibri"/>
      <w:kern w:val="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19A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219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gergelysz</dc:creator>
  <cp:lastModifiedBy>domsod@domsod.hu</cp:lastModifiedBy>
  <cp:revision>2</cp:revision>
  <cp:lastPrinted>2015-12-15T13:07:00Z</cp:lastPrinted>
  <dcterms:created xsi:type="dcterms:W3CDTF">2016-01-11T11:56:00Z</dcterms:created>
  <dcterms:modified xsi:type="dcterms:W3CDTF">2016-01-11T11:56:00Z</dcterms:modified>
</cp:coreProperties>
</file>